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A7" w:rsidRPr="003D50EE" w:rsidRDefault="00D55BDD" w:rsidP="003D50EE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37250" cy="9086850"/>
            <wp:effectExtent l="19050" t="0" r="6350" b="0"/>
            <wp:docPr id="1" name="Рисунок 1" descr="C:\Users\школа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23" t="1711" r="7733" b="1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4A" w:rsidRPr="003D50EE" w:rsidRDefault="00D55BDD" w:rsidP="003D50EE">
      <w:pPr>
        <w:jc w:val="both"/>
      </w:pPr>
      <w:r>
        <w:rPr>
          <w:b/>
        </w:rPr>
        <w:br w:type="page"/>
      </w:r>
      <w:r w:rsidR="00852C4A" w:rsidRPr="003D50EE">
        <w:rPr>
          <w:b/>
        </w:rPr>
        <w:lastRenderedPageBreak/>
        <w:t>4. Прекращение образовательных отношений</w:t>
      </w:r>
    </w:p>
    <w:p w:rsidR="000D22FD" w:rsidRPr="003D50EE" w:rsidRDefault="000D22FD" w:rsidP="003D50EE">
      <w:pPr>
        <w:jc w:val="both"/>
      </w:pPr>
    </w:p>
    <w:p w:rsidR="00852C4A" w:rsidRPr="003D50EE" w:rsidRDefault="00852C4A" w:rsidP="003D50EE">
      <w:pPr>
        <w:jc w:val="both"/>
      </w:pPr>
      <w:r w:rsidRPr="003D50EE">
        <w:t xml:space="preserve">4.1.Образовательные отношения прекращаются в связи с отчислением обучающегося из Школы по следующим причинам: </w:t>
      </w:r>
    </w:p>
    <w:p w:rsidR="00FD1CFA" w:rsidRPr="003D50EE" w:rsidRDefault="00FD1CFA" w:rsidP="003D50EE">
      <w:pPr>
        <w:jc w:val="both"/>
      </w:pPr>
      <w:r w:rsidRPr="003D50EE">
        <w:t>1) в связи с получением обра</w:t>
      </w:r>
      <w:r w:rsidR="003D50EE" w:rsidRPr="003D50EE">
        <w:t>зования (завершением обучения);</w:t>
      </w:r>
    </w:p>
    <w:p w:rsidR="00FD1CFA" w:rsidRPr="003D50EE" w:rsidRDefault="00FD1CFA" w:rsidP="003D50EE">
      <w:pPr>
        <w:jc w:val="both"/>
      </w:pPr>
      <w:r w:rsidRPr="003D50EE">
        <w:t>2) досрочно по следующим основаниям:</w:t>
      </w:r>
    </w:p>
    <w:p w:rsidR="00FD1CFA" w:rsidRPr="003D50EE" w:rsidRDefault="00FD1CFA" w:rsidP="003D50EE">
      <w:pPr>
        <w:jc w:val="both"/>
      </w:pPr>
      <w:r w:rsidRPr="003D50EE"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</w:t>
      </w:r>
      <w:r w:rsidR="003D50EE" w:rsidRPr="003D50EE">
        <w:t>ю образовательную деятельность;</w:t>
      </w:r>
    </w:p>
    <w:p w:rsidR="00FD1CFA" w:rsidRDefault="00FD1CFA" w:rsidP="003D50EE">
      <w:pPr>
        <w:jc w:val="both"/>
      </w:pPr>
      <w:r w:rsidRPr="003D50EE"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p w:rsidR="00BB504C" w:rsidRPr="00BB504C" w:rsidRDefault="00BB504C" w:rsidP="00BB50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504C">
        <w:rPr>
          <w:rFonts w:ascii="Times New Roman" w:hAnsi="Times New Roman" w:cs="Times New Roman"/>
          <w:sz w:val="24"/>
          <w:szCs w:val="24"/>
        </w:rPr>
        <w:t>- по инициативе Школы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FD1CFA" w:rsidRPr="003D50EE" w:rsidRDefault="00FD1CFA" w:rsidP="003D50EE">
      <w:pPr>
        <w:jc w:val="both"/>
      </w:pPr>
      <w:r w:rsidRPr="003D50EE">
        <w:t>- по медицинским показаниям, в связи с возникновением у обучающегося противопоказаний для освоения образовательной программы в области физической культуры и спорта.</w:t>
      </w:r>
    </w:p>
    <w:p w:rsidR="00852C4A" w:rsidRPr="003D50EE" w:rsidRDefault="00852C4A" w:rsidP="003D50EE">
      <w:pPr>
        <w:jc w:val="both"/>
      </w:pPr>
      <w:r w:rsidRPr="003D50EE">
        <w:t>4.2.</w:t>
      </w:r>
      <w:r w:rsidR="00BD5C9B" w:rsidRPr="003D50EE">
        <w:t xml:space="preserve"> </w:t>
      </w:r>
      <w:r w:rsidRPr="003D50EE">
        <w:t>Основанием для издания приказа об отчислении по инициативе родителей  является личное заявление  родителя (законного представителя) с ук</w:t>
      </w:r>
      <w:r w:rsidR="003D50EE" w:rsidRPr="003D50EE">
        <w:t>азанием причины.</w:t>
      </w:r>
    </w:p>
    <w:p w:rsidR="00852C4A" w:rsidRPr="003D50EE" w:rsidRDefault="00852C4A" w:rsidP="003D50EE">
      <w:pPr>
        <w:jc w:val="both"/>
      </w:pPr>
      <w:r w:rsidRPr="003D50EE">
        <w:t>4.3 Досрочное прекращение образовательных отношений по инициативе родителей  (законных представителей)  несовершеннолетнего обучающегося не влечет для него каких-либо дополнительных обязательств перед Школой.</w:t>
      </w:r>
    </w:p>
    <w:p w:rsidR="00852C4A" w:rsidRPr="003D50EE" w:rsidRDefault="00852C4A" w:rsidP="003D50EE">
      <w:pPr>
        <w:jc w:val="both"/>
      </w:pPr>
      <w:r w:rsidRPr="003D50EE">
        <w:t>4.4.</w:t>
      </w:r>
      <w:r w:rsidR="003D50EE" w:rsidRPr="003D50EE">
        <w:t xml:space="preserve"> </w:t>
      </w:r>
      <w:r w:rsidRPr="003D50EE">
        <w:t xml:space="preserve">Основанием для прекращения образовательных отношений является приказ директора об отчислении обучающегося. </w:t>
      </w:r>
    </w:p>
    <w:p w:rsidR="00852C4A" w:rsidRPr="003D50EE" w:rsidRDefault="00852C4A" w:rsidP="003D50EE">
      <w:pPr>
        <w:jc w:val="both"/>
        <w:rPr>
          <w:b/>
          <w:bCs/>
          <w:lang w:eastAsia="en-US"/>
        </w:rPr>
      </w:pPr>
      <w:r w:rsidRPr="003D50EE">
        <w:t xml:space="preserve">4.5.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 </w:t>
      </w:r>
    </w:p>
    <w:p w:rsidR="003D50EE" w:rsidRPr="003D50EE" w:rsidRDefault="003D50EE" w:rsidP="003D50EE">
      <w:pPr>
        <w:keepNext/>
        <w:keepLines/>
        <w:spacing w:before="120" w:line="276" w:lineRule="auto"/>
        <w:jc w:val="both"/>
        <w:rPr>
          <w:b/>
          <w:bCs/>
          <w:lang w:eastAsia="en-US"/>
        </w:rPr>
      </w:pPr>
    </w:p>
    <w:sectPr w:rsidR="003D50EE" w:rsidRPr="003D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42" w:rsidRDefault="007E3642" w:rsidP="00E17BD4">
      <w:r>
        <w:separator/>
      </w:r>
    </w:p>
  </w:endnote>
  <w:endnote w:type="continuationSeparator" w:id="1">
    <w:p w:rsidR="007E3642" w:rsidRDefault="007E3642" w:rsidP="00E1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D4" w:rsidRDefault="00E17BD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D4" w:rsidRDefault="00E17BD4">
    <w:pPr>
      <w:pStyle w:val="af"/>
      <w:jc w:val="right"/>
    </w:pPr>
    <w:fldSimple w:instr=" PAGE   \* MERGEFORMAT ">
      <w:r w:rsidR="00D55BDD">
        <w:rPr>
          <w:noProof/>
        </w:rPr>
        <w:t>2</w:t>
      </w:r>
    </w:fldSimple>
  </w:p>
  <w:p w:rsidR="00E17BD4" w:rsidRDefault="00E17BD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D4" w:rsidRDefault="00E17BD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42" w:rsidRDefault="007E3642" w:rsidP="00E17BD4">
      <w:r>
        <w:separator/>
      </w:r>
    </w:p>
  </w:footnote>
  <w:footnote w:type="continuationSeparator" w:id="1">
    <w:p w:rsidR="007E3642" w:rsidRDefault="007E3642" w:rsidP="00E17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D4" w:rsidRDefault="00E17BD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D4" w:rsidRDefault="00E17BD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D4" w:rsidRDefault="00E17BD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64F"/>
    <w:rsid w:val="00054845"/>
    <w:rsid w:val="0009514F"/>
    <w:rsid w:val="000D22FD"/>
    <w:rsid w:val="001C3B03"/>
    <w:rsid w:val="003D50EE"/>
    <w:rsid w:val="0040248E"/>
    <w:rsid w:val="004B5D4E"/>
    <w:rsid w:val="00523C86"/>
    <w:rsid w:val="006C382B"/>
    <w:rsid w:val="007E3642"/>
    <w:rsid w:val="00852C4A"/>
    <w:rsid w:val="00876279"/>
    <w:rsid w:val="008B264F"/>
    <w:rsid w:val="00BB504C"/>
    <w:rsid w:val="00BD5C9B"/>
    <w:rsid w:val="00C165EE"/>
    <w:rsid w:val="00CC3AA7"/>
    <w:rsid w:val="00D0140B"/>
    <w:rsid w:val="00D55BDD"/>
    <w:rsid w:val="00E17BD4"/>
    <w:rsid w:val="00F467D9"/>
    <w:rsid w:val="00FD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1"/>
  </w:style>
  <w:style w:type="character" w:customStyle="1" w:styleId="a4">
    <w:name w:val="Символ сноски"/>
    <w:rPr>
      <w:vertAlign w:val="superscript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9">
    <w:name w:val="List Paragraph"/>
    <w:basedOn w:val="a"/>
    <w:qFormat/>
    <w:pPr>
      <w:ind w:left="708"/>
    </w:pPr>
  </w:style>
  <w:style w:type="paragraph" w:styleId="aa">
    <w:name w:val="footnote text"/>
    <w:basedOn w:val="a"/>
    <w:rPr>
      <w:sz w:val="20"/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17B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17BD4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E17B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7BD4"/>
    <w:rPr>
      <w:sz w:val="24"/>
      <w:szCs w:val="24"/>
      <w:lang w:eastAsia="zh-CN"/>
    </w:rPr>
  </w:style>
  <w:style w:type="paragraph" w:customStyle="1" w:styleId="11">
    <w:name w:val="Без интервала1"/>
    <w:rsid w:val="0009514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B504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2017-01-13T10:04:00Z</cp:lastPrinted>
  <dcterms:created xsi:type="dcterms:W3CDTF">2017-01-13T10:31:00Z</dcterms:created>
  <dcterms:modified xsi:type="dcterms:W3CDTF">2017-01-13T10:31:00Z</dcterms:modified>
</cp:coreProperties>
</file>